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0054" w:rsidRDefault="00FC0054" w:rsidP="00FC00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 das Sonderpädagogische Bildungs- und Beratungszentrum</w:t>
      </w:r>
      <w:r w:rsidR="009D22B7">
        <w:rPr>
          <w:rFonts w:ascii="Arial" w:hAnsi="Arial" w:cs="Arial"/>
          <w:b/>
          <w:sz w:val="24"/>
          <w:szCs w:val="24"/>
        </w:rPr>
        <w:t xml:space="preserve"> (SBBZ)</w:t>
      </w:r>
      <w:r>
        <w:rPr>
          <w:rFonts w:ascii="Arial" w:hAnsi="Arial" w:cs="Arial"/>
          <w:b/>
          <w:sz w:val="24"/>
          <w:szCs w:val="24"/>
        </w:rPr>
        <w:t>:</w:t>
      </w:r>
    </w:p>
    <w:p w:rsidR="009E1400" w:rsidRDefault="009E1400" w:rsidP="00FC00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jc w:val="left"/>
        <w:rPr>
          <w:rFonts w:ascii="Arial" w:hAnsi="Arial" w:cs="Arial"/>
          <w:sz w:val="24"/>
          <w:szCs w:val="24"/>
        </w:rPr>
      </w:pPr>
    </w:p>
    <w:p w:rsidR="009B5BCA" w:rsidRDefault="009B5BCA" w:rsidP="00FC00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jc w:val="left"/>
        <w:rPr>
          <w:rFonts w:ascii="Arial" w:hAnsi="Arial" w:cs="Arial"/>
          <w:sz w:val="24"/>
          <w:szCs w:val="24"/>
        </w:rPr>
      </w:pPr>
    </w:p>
    <w:p w:rsidR="009B5BCA" w:rsidRDefault="009B5BCA" w:rsidP="00FC00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jc w:val="left"/>
        <w:rPr>
          <w:rFonts w:ascii="Arial" w:hAnsi="Arial" w:cs="Arial"/>
          <w:sz w:val="24"/>
          <w:szCs w:val="24"/>
        </w:rPr>
      </w:pPr>
    </w:p>
    <w:p w:rsidR="009B5BCA" w:rsidRPr="009E1400" w:rsidRDefault="009B5BCA" w:rsidP="00FC00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jc w:val="left"/>
        <w:rPr>
          <w:rFonts w:ascii="Arial" w:hAnsi="Arial" w:cs="Arial"/>
          <w:sz w:val="24"/>
          <w:szCs w:val="24"/>
        </w:rPr>
      </w:pPr>
    </w:p>
    <w:p w:rsidR="00FC0054" w:rsidRDefault="00FC0054" w:rsidP="00FC0054">
      <w:pPr>
        <w:snapToGrid w:val="0"/>
        <w:rPr>
          <w:rFonts w:ascii="Arial" w:hAnsi="Arial" w:cs="Arial"/>
          <w:b/>
          <w:sz w:val="32"/>
          <w:szCs w:val="32"/>
        </w:rPr>
      </w:pPr>
    </w:p>
    <w:p w:rsidR="00FD20A4" w:rsidRDefault="00FD20A4" w:rsidP="00FC0054">
      <w:pPr>
        <w:snapToGrid w:val="0"/>
        <w:rPr>
          <w:rFonts w:ascii="Arial" w:hAnsi="Arial" w:cs="Arial"/>
          <w:b/>
          <w:sz w:val="32"/>
          <w:szCs w:val="32"/>
        </w:rPr>
      </w:pPr>
      <w:r w:rsidRPr="00927EAC">
        <w:rPr>
          <w:rFonts w:ascii="Arial" w:hAnsi="Arial" w:cs="Arial"/>
          <w:b/>
          <w:sz w:val="32"/>
          <w:szCs w:val="32"/>
        </w:rPr>
        <w:t xml:space="preserve">Antrag </w:t>
      </w:r>
      <w:r w:rsidR="00FC0054">
        <w:rPr>
          <w:rFonts w:ascii="Arial" w:hAnsi="Arial" w:cs="Arial"/>
          <w:b/>
          <w:sz w:val="32"/>
          <w:szCs w:val="32"/>
        </w:rPr>
        <w:t>auf Beratung und Unterstützung durch den Sonderpädagogischen Dienst</w:t>
      </w:r>
    </w:p>
    <w:p w:rsidR="00757EFD" w:rsidRPr="00757EFD" w:rsidRDefault="00757EFD" w:rsidP="00FC0054">
      <w:pPr>
        <w:snapToGrid w:val="0"/>
        <w:rPr>
          <w:rFonts w:ascii="Arial" w:hAnsi="Arial" w:cs="Arial"/>
          <w:sz w:val="8"/>
          <w:szCs w:val="8"/>
        </w:rPr>
      </w:pPr>
    </w:p>
    <w:p w:rsidR="00757EFD" w:rsidRPr="00757EFD" w:rsidRDefault="00757EFD" w:rsidP="00FC0054">
      <w:pPr>
        <w:snapToGrid w:val="0"/>
        <w:rPr>
          <w:rFonts w:ascii="Arial" w:hAnsi="Arial" w:cs="Arial"/>
          <w:sz w:val="18"/>
          <w:szCs w:val="18"/>
        </w:rPr>
      </w:pPr>
      <w:r w:rsidRPr="00757EFD">
        <w:rPr>
          <w:rFonts w:ascii="Arial" w:hAnsi="Arial" w:cs="Arial"/>
          <w:sz w:val="18"/>
          <w:szCs w:val="18"/>
        </w:rPr>
        <w:t>gemäß Rahmenkonzeption Sonderpädagogischer Dienst des Landesinstitutes für Schulentwicklung vom Juli 2017</w:t>
      </w:r>
    </w:p>
    <w:p w:rsidR="00591852" w:rsidRDefault="00591852" w:rsidP="004105F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80" w:type="dxa"/>
        <w:jc w:val="center"/>
        <w:tblInd w:w="-222" w:type="dxa"/>
        <w:tblLayout w:type="fixed"/>
        <w:tblLook w:val="0000" w:firstRow="0" w:lastRow="0" w:firstColumn="0" w:lastColumn="0" w:noHBand="0" w:noVBand="0"/>
      </w:tblPr>
      <w:tblGrid>
        <w:gridCol w:w="4839"/>
        <w:gridCol w:w="4841"/>
      </w:tblGrid>
      <w:tr w:rsidR="00E2291D" w:rsidRPr="00E2291D" w:rsidTr="009638D0">
        <w:trPr>
          <w:jc w:val="center"/>
        </w:trPr>
        <w:tc>
          <w:tcPr>
            <w:tcW w:w="9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1D" w:rsidRPr="00E2291D" w:rsidRDefault="00E2291D" w:rsidP="00E2291D">
            <w:pPr>
              <w:numPr>
                <w:ilvl w:val="0"/>
                <w:numId w:val="10"/>
              </w:numPr>
              <w:snapToGrid w:val="0"/>
              <w:jc w:val="left"/>
              <w:rPr>
                <w:rFonts w:ascii="Arial" w:hAnsi="Arial" w:cs="Arial"/>
                <w:b/>
              </w:rPr>
            </w:pPr>
            <w:r w:rsidRPr="00E2291D">
              <w:rPr>
                <w:rFonts w:ascii="Arial" w:hAnsi="Arial" w:cs="Arial"/>
                <w:b/>
              </w:rPr>
              <w:t>Angaben zur Person</w:t>
            </w:r>
          </w:p>
        </w:tc>
      </w:tr>
      <w:tr w:rsidR="00FD20A4" w:rsidRPr="00927EAC" w:rsidTr="00927EAC">
        <w:trPr>
          <w:jc w:val="center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Name, Vorname</w:t>
            </w:r>
            <w:r w:rsidRPr="00927EAC">
              <w:rPr>
                <w:rFonts w:ascii="Arial" w:hAnsi="Arial" w:cs="Arial"/>
                <w:sz w:val="18"/>
                <w:szCs w:val="18"/>
              </w:rPr>
              <w:tab/>
            </w:r>
            <w:r w:rsidRPr="00927EAC">
              <w:rPr>
                <w:rFonts w:ascii="Arial" w:hAnsi="Arial" w:cs="Arial"/>
                <w:sz w:val="18"/>
                <w:szCs w:val="18"/>
              </w:rPr>
              <w:tab/>
              <w:t>weibl.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männl.</w:t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Pr="00927EAC">
              <w:rPr>
                <w:rFonts w:ascii="Arial" w:hAnsi="Arial" w:cs="Arial"/>
                <w:sz w:val="16"/>
                <w:szCs w:val="16"/>
              </w:rPr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D20A4" w:rsidRPr="00927EAC" w:rsidRDefault="00FD20A4" w:rsidP="000B4524">
            <w:pPr>
              <w:jc w:val="left"/>
              <w:rPr>
                <w:rFonts w:ascii="Arial" w:hAnsi="Arial" w:cs="Arial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="000B4524" w:rsidRPr="00927EAC">
              <w:rPr>
                <w:rFonts w:ascii="Arial" w:hAnsi="Arial" w:cs="Arial"/>
              </w:rPr>
              <w:t> </w:t>
            </w:r>
            <w:r w:rsidR="000B4524" w:rsidRPr="00927EAC">
              <w:rPr>
                <w:rFonts w:ascii="Arial" w:hAnsi="Arial" w:cs="Arial"/>
              </w:rPr>
              <w:t> </w:t>
            </w:r>
            <w:r w:rsidR="000B4524" w:rsidRPr="00927EAC">
              <w:rPr>
                <w:rFonts w:ascii="Arial" w:hAnsi="Arial" w:cs="Arial"/>
              </w:rPr>
              <w:t> </w:t>
            </w:r>
            <w:r w:rsidR="000B4524" w:rsidRPr="00927EAC">
              <w:rPr>
                <w:rFonts w:ascii="Arial" w:hAnsi="Arial" w:cs="Arial"/>
              </w:rPr>
              <w:t> </w:t>
            </w:r>
            <w:r w:rsidR="000B4524" w:rsidRPr="00927EAC">
              <w:rPr>
                <w:rFonts w:ascii="Arial" w:hAnsi="Arial" w:cs="Arial"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Geburtsdatum, Geburtsort</w:t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</w:tr>
      <w:tr w:rsidR="00FD20A4" w:rsidRPr="00927EAC" w:rsidTr="00927EAC">
        <w:trPr>
          <w:jc w:val="center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tabs>
                <w:tab w:val="left" w:pos="2312"/>
              </w:tabs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Name, Vorname der Mutter</w:t>
            </w:r>
            <w:r w:rsidRPr="00927EAC">
              <w:rPr>
                <w:rFonts w:ascii="Arial" w:hAnsi="Arial" w:cs="Arial"/>
                <w:sz w:val="18"/>
                <w:szCs w:val="18"/>
              </w:rPr>
              <w:tab/>
            </w:r>
            <w:r w:rsidRPr="00927EAC">
              <w:rPr>
                <w:rFonts w:ascii="Arial" w:hAnsi="Arial" w:cs="Arial"/>
                <w:sz w:val="16"/>
                <w:szCs w:val="16"/>
              </w:rPr>
              <w:t>sorgeberechtigt  ja</w:t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6"/>
                <w:szCs w:val="16"/>
              </w:rPr>
              <w:t>nein</w:t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Pr="00927EAC">
              <w:rPr>
                <w:rFonts w:ascii="Arial" w:hAnsi="Arial" w:cs="Arial"/>
                <w:sz w:val="16"/>
                <w:szCs w:val="16"/>
              </w:rPr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tabs>
                <w:tab w:val="left" w:pos="2313"/>
              </w:tabs>
              <w:snapToGrid w:val="0"/>
              <w:jc w:val="left"/>
              <w:rPr>
                <w:rFonts w:ascii="Arial" w:hAnsi="Arial" w:cs="Arial"/>
                <w:sz w:val="4"/>
                <w:szCs w:val="4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Name, Vorname des Vaters</w:t>
            </w:r>
            <w:r w:rsidRPr="00927EAC">
              <w:rPr>
                <w:rFonts w:ascii="Arial" w:hAnsi="Arial" w:cs="Arial"/>
                <w:sz w:val="18"/>
                <w:szCs w:val="18"/>
              </w:rPr>
              <w:tab/>
            </w:r>
            <w:r w:rsidRPr="00927EAC">
              <w:rPr>
                <w:rFonts w:ascii="Arial" w:hAnsi="Arial" w:cs="Arial"/>
                <w:sz w:val="16"/>
                <w:szCs w:val="16"/>
              </w:rPr>
              <w:t>sorgeberechtigt  ja</w:t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6"/>
                <w:szCs w:val="16"/>
              </w:rPr>
              <w:t>nein</w:t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FORMCHECKBOX </w:instrText>
            </w:r>
            <w:r w:rsidRPr="00927EAC">
              <w:rPr>
                <w:rFonts w:ascii="Arial" w:hAnsi="Arial" w:cs="Arial"/>
                <w:sz w:val="16"/>
                <w:szCs w:val="16"/>
              </w:rPr>
            </w:r>
            <w:r w:rsidRPr="00927E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</w:tr>
      <w:tr w:rsidR="00FD20A4" w:rsidRPr="00927EAC" w:rsidTr="00927EAC">
        <w:trPr>
          <w:jc w:val="center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Anschrift / Telefon / der Mutter</w:t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Anschrift / Telefon / des Vaters</w:t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0A4" w:rsidRPr="00927EAC" w:rsidTr="00927EAC">
        <w:trPr>
          <w:trHeight w:val="582"/>
          <w:jc w:val="center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 xml:space="preserve">Sonstige Personensorgeberechtigte </w:t>
            </w:r>
            <w:r w:rsidRPr="00927EAC">
              <w:rPr>
                <w:rFonts w:ascii="Arial" w:hAnsi="Arial" w:cs="Arial"/>
                <w:sz w:val="16"/>
                <w:szCs w:val="16"/>
              </w:rPr>
              <w:t>( z.B. Pflegeeltern)</w:t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Welche Sprachen werden zu Hause gesprochen?</w:t>
            </w:r>
            <w:r w:rsidR="00203865">
              <w:rPr>
                <w:rFonts w:ascii="Arial" w:hAnsi="Arial" w:cs="Arial"/>
                <w:sz w:val="18"/>
                <w:szCs w:val="18"/>
              </w:rPr>
              <w:t xml:space="preserve"> Wird für Elterngespräche ein Übersetzer benötigt?</w:t>
            </w:r>
          </w:p>
          <w:p w:rsidR="00FD20A4" w:rsidRPr="00927EAC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Pr="00927EAC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</w:tc>
      </w:tr>
      <w:tr w:rsidR="00F46D39" w:rsidRPr="00927EAC" w:rsidTr="00927EAC">
        <w:trPr>
          <w:trHeight w:val="582"/>
          <w:jc w:val="center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Derzeit besuchte Schule</w:t>
            </w:r>
          </w:p>
          <w:p w:rsid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 xml:space="preserve">Name/ Anschrift/ </w:t>
            </w:r>
            <w:r>
              <w:rPr>
                <w:rFonts w:ascii="Arial" w:hAnsi="Arial" w:cs="Arial"/>
                <w:sz w:val="18"/>
                <w:szCs w:val="18"/>
              </w:rPr>
              <w:t>Telefon/ e-mail</w:t>
            </w:r>
          </w:p>
          <w:p w:rsidR="00927EAC" w:rsidRP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27EAC" w:rsidRP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27EAC" w:rsidRDefault="00927EAC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46D39" w:rsidRPr="00927EAC" w:rsidRDefault="00F46D39" w:rsidP="00927EA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 xml:space="preserve">Besuch der </w:t>
            </w:r>
            <w:r w:rsidR="00927EAC" w:rsidRPr="00927EAC">
              <w:rPr>
                <w:rFonts w:ascii="Arial" w:hAnsi="Arial" w:cs="Arial"/>
                <w:sz w:val="18"/>
                <w:szCs w:val="18"/>
              </w:rPr>
              <w:t>Schule</w:t>
            </w:r>
            <w:r w:rsidRPr="00927EAC">
              <w:rPr>
                <w:rFonts w:ascii="Arial" w:hAnsi="Arial" w:cs="Arial"/>
                <w:sz w:val="18"/>
                <w:szCs w:val="18"/>
              </w:rPr>
              <w:t xml:space="preserve"> seit 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D39" w:rsidRPr="00927EAC" w:rsidRDefault="00927EAC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Derzeit besuchte</w:t>
            </w:r>
            <w:r w:rsidR="00F46D39" w:rsidRPr="00927EAC">
              <w:rPr>
                <w:rFonts w:ascii="Arial" w:hAnsi="Arial" w:cs="Arial"/>
                <w:sz w:val="18"/>
                <w:szCs w:val="18"/>
              </w:rPr>
              <w:t xml:space="preserve"> Klasse:</w:t>
            </w:r>
          </w:p>
          <w:p w:rsidR="00F46D39" w:rsidRPr="00927EAC" w:rsidRDefault="00F46D39" w:rsidP="00F46D39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46D39" w:rsidRDefault="00F46D39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27EAC" w:rsidRPr="00927EAC" w:rsidRDefault="00927EAC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46D39" w:rsidRPr="00927EAC" w:rsidRDefault="00927EAC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t>Klassenlehrer/in</w:t>
            </w:r>
            <w:r w:rsidR="00746DE1">
              <w:rPr>
                <w:rFonts w:ascii="Arial" w:hAnsi="Arial" w:cs="Arial"/>
                <w:sz w:val="18"/>
                <w:szCs w:val="18"/>
              </w:rPr>
              <w:t xml:space="preserve"> (Name, Telefonnummer, e-mail Adresse)</w:t>
            </w:r>
          </w:p>
          <w:p w:rsidR="00F46D39" w:rsidRPr="00927EAC" w:rsidRDefault="00F46D39" w:rsidP="00F46D39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46D39" w:rsidRDefault="00F46D39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A1D7B" w:rsidRDefault="00DA1D7B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A1D7B" w:rsidRDefault="00DA1D7B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7E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EAC">
              <w:rPr>
                <w:rFonts w:ascii="Arial" w:hAnsi="Arial" w:cs="Arial"/>
                <w:sz w:val="18"/>
                <w:szCs w:val="18"/>
              </w:rPr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t> </w:t>
            </w:r>
            <w:r w:rsidRPr="00927E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A1D7B" w:rsidRPr="00927EAC" w:rsidRDefault="00DA1D7B" w:rsidP="007E799F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017" w:rsidRDefault="003E3017" w:rsidP="003E3017">
      <w:pPr>
        <w:rPr>
          <w:rFonts w:ascii="Arial" w:hAnsi="Arial" w:cs="Arial"/>
        </w:rPr>
      </w:pPr>
    </w:p>
    <w:p w:rsidR="00A24D4F" w:rsidRDefault="00A24D4F" w:rsidP="003E3017">
      <w:pPr>
        <w:rPr>
          <w:rFonts w:ascii="Arial" w:hAnsi="Arial" w:cs="Arial"/>
        </w:rPr>
      </w:pPr>
    </w:p>
    <w:p w:rsidR="00386BBC" w:rsidRPr="00386BBC" w:rsidRDefault="00386BBC" w:rsidP="003E3017">
      <w:pPr>
        <w:rPr>
          <w:rFonts w:ascii="Arial" w:hAnsi="Arial" w:cs="Arial"/>
          <w:b/>
          <w:sz w:val="24"/>
          <w:szCs w:val="24"/>
        </w:rPr>
      </w:pPr>
      <w:r w:rsidRPr="00386BBC">
        <w:rPr>
          <w:rFonts w:ascii="Arial" w:hAnsi="Arial" w:cs="Arial"/>
          <w:b/>
          <w:sz w:val="24"/>
          <w:szCs w:val="24"/>
        </w:rPr>
        <w:t>Hiermit beantragen wir Beratung und Unterstützung durch den Sonderpädagogischen Dien</w:t>
      </w:r>
      <w:r w:rsidR="00240AAA">
        <w:rPr>
          <w:rFonts w:ascii="Arial" w:hAnsi="Arial" w:cs="Arial"/>
          <w:b/>
          <w:sz w:val="24"/>
          <w:szCs w:val="24"/>
        </w:rPr>
        <w:t xml:space="preserve">st </w:t>
      </w:r>
      <w:r w:rsidRPr="00386BBC">
        <w:rPr>
          <w:rFonts w:ascii="Arial" w:hAnsi="Arial" w:cs="Arial"/>
          <w:b/>
          <w:sz w:val="24"/>
          <w:szCs w:val="24"/>
        </w:rPr>
        <w:t xml:space="preserve"> für unser Kind.</w:t>
      </w:r>
    </w:p>
    <w:p w:rsidR="00A24D4F" w:rsidRDefault="00A24D4F" w:rsidP="003E3017">
      <w:pPr>
        <w:rPr>
          <w:rFonts w:ascii="Arial" w:hAnsi="Arial" w:cs="Arial"/>
        </w:rPr>
      </w:pPr>
    </w:p>
    <w:p w:rsidR="00A24D4F" w:rsidRDefault="00A24D4F" w:rsidP="00A24D4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Die Beratung und Unterstützung durch den Sonderpädagogischen Dienst kann folgende Punkte beinhalten:</w:t>
      </w:r>
    </w:p>
    <w:p w:rsidR="00A24D4F" w:rsidRDefault="00FB46BA" w:rsidP="00386BBC">
      <w:pPr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Erkundung der individuellen Situation des Kindes</w:t>
      </w:r>
    </w:p>
    <w:p w:rsidR="00FB46BA" w:rsidRDefault="00FB46BA" w:rsidP="00386BBC">
      <w:pPr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Analyse der Entwicklungspotentiale des Kindes und der Entwicklungsmöglichkeiten des Umfeldes</w:t>
      </w:r>
      <w:r w:rsidR="00497159">
        <w:rPr>
          <w:rFonts w:ascii="Arial" w:hAnsi="Arial" w:cs="Arial"/>
        </w:rPr>
        <w:t xml:space="preserve"> (förde</w:t>
      </w:r>
      <w:r w:rsidR="00757EFD">
        <w:rPr>
          <w:rFonts w:ascii="Arial" w:hAnsi="Arial" w:cs="Arial"/>
        </w:rPr>
        <w:t>rliche und hinderliche</w:t>
      </w:r>
      <w:r w:rsidR="00497159">
        <w:rPr>
          <w:rFonts w:ascii="Arial" w:hAnsi="Arial" w:cs="Arial"/>
        </w:rPr>
        <w:t xml:space="preserve"> bzw. </w:t>
      </w:r>
      <w:r w:rsidR="00757EFD">
        <w:rPr>
          <w:rFonts w:ascii="Arial" w:hAnsi="Arial" w:cs="Arial"/>
        </w:rPr>
        <w:t>behindernde</w:t>
      </w:r>
      <w:r w:rsidR="00497159">
        <w:rPr>
          <w:rFonts w:ascii="Arial" w:hAnsi="Arial" w:cs="Arial"/>
        </w:rPr>
        <w:t xml:space="preserve"> Kontex</w:t>
      </w:r>
      <w:r w:rsidR="00757EFD">
        <w:rPr>
          <w:rFonts w:ascii="Arial" w:hAnsi="Arial" w:cs="Arial"/>
        </w:rPr>
        <w:t>te</w:t>
      </w:r>
      <w:r w:rsidR="00497159">
        <w:rPr>
          <w:rFonts w:ascii="Arial" w:hAnsi="Arial" w:cs="Arial"/>
        </w:rPr>
        <w:t xml:space="preserve"> und Situationen)</w:t>
      </w:r>
    </w:p>
    <w:p w:rsidR="00FB46BA" w:rsidRDefault="00497159" w:rsidP="00386BBC">
      <w:pPr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Anregungen für die g</w:t>
      </w:r>
      <w:r w:rsidR="00FB46BA">
        <w:rPr>
          <w:rFonts w:ascii="Arial" w:hAnsi="Arial" w:cs="Arial"/>
        </w:rPr>
        <w:t>emeinsame Entwicklung individueller Bildungsangebote mit allen Beteiligten</w:t>
      </w:r>
    </w:p>
    <w:p w:rsidR="00FB46BA" w:rsidRDefault="00FB46BA" w:rsidP="00FB46BA">
      <w:pPr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Beratung der Lehrkräfte (z.B. </w:t>
      </w:r>
      <w:r w:rsidR="00E854B2">
        <w:rPr>
          <w:rFonts w:ascii="Arial" w:hAnsi="Arial" w:cs="Arial"/>
        </w:rPr>
        <w:t xml:space="preserve">exemplarisch </w:t>
      </w:r>
      <w:r>
        <w:rPr>
          <w:rFonts w:ascii="Arial" w:hAnsi="Arial" w:cs="Arial"/>
        </w:rPr>
        <w:t xml:space="preserve">bei der Herstellung oder Anpassung </w:t>
      </w:r>
      <w:r w:rsidR="00E854B2">
        <w:rPr>
          <w:rFonts w:ascii="Arial" w:hAnsi="Arial" w:cs="Arial"/>
        </w:rPr>
        <w:t>eines Arbeitsmaterials</w:t>
      </w:r>
      <w:r>
        <w:rPr>
          <w:rFonts w:ascii="Arial" w:hAnsi="Arial" w:cs="Arial"/>
        </w:rPr>
        <w:t>)</w:t>
      </w:r>
    </w:p>
    <w:p w:rsidR="00FB46BA" w:rsidRDefault="00FB46BA" w:rsidP="00386BBC">
      <w:pPr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In Einzelfällen exemplarische Anleitung bzw. exemplarische Durchführung konkreter Bildungsangebote</w:t>
      </w:r>
    </w:p>
    <w:p w:rsidR="00A24D4F" w:rsidRDefault="00A24D4F" w:rsidP="00386BBC">
      <w:pPr>
        <w:jc w:val="left"/>
        <w:rPr>
          <w:rFonts w:ascii="Arial" w:hAnsi="Arial" w:cs="Arial"/>
        </w:rPr>
      </w:pPr>
    </w:p>
    <w:p w:rsidR="00A24D4F" w:rsidRDefault="00A24D4F" w:rsidP="00386BBC">
      <w:pPr>
        <w:jc w:val="left"/>
        <w:rPr>
          <w:rFonts w:ascii="Arial" w:hAnsi="Arial" w:cs="Arial"/>
        </w:rPr>
      </w:pPr>
    </w:p>
    <w:p w:rsidR="00A24D4F" w:rsidRDefault="00FB46BA" w:rsidP="00386BB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97159">
        <w:rPr>
          <w:rFonts w:ascii="Arial" w:hAnsi="Arial" w:cs="Arial"/>
        </w:rPr>
        <w:t>as Ziel der Maßnahmen ist die Op</w:t>
      </w:r>
      <w:r>
        <w:rPr>
          <w:rFonts w:ascii="Arial" w:hAnsi="Arial" w:cs="Arial"/>
        </w:rPr>
        <w:t>timierung von Bildungs- und Lernprozessen und damit die Stärkung von Aktivität und Teilhabe</w:t>
      </w:r>
      <w:r w:rsidR="006136AF">
        <w:rPr>
          <w:rFonts w:ascii="Arial" w:hAnsi="Arial" w:cs="Arial"/>
        </w:rPr>
        <w:t>.</w:t>
      </w:r>
    </w:p>
    <w:p w:rsidR="00A24D4F" w:rsidRDefault="00A24D4F" w:rsidP="00386BBC">
      <w:pPr>
        <w:jc w:val="left"/>
        <w:rPr>
          <w:rFonts w:ascii="Arial" w:hAnsi="Arial" w:cs="Arial"/>
        </w:rPr>
      </w:pPr>
    </w:p>
    <w:p w:rsidR="00386BBC" w:rsidRPr="00927EAC" w:rsidRDefault="00386BBC" w:rsidP="00386BBC">
      <w:pPr>
        <w:jc w:val="left"/>
        <w:rPr>
          <w:rFonts w:ascii="Arial" w:hAnsi="Arial" w:cs="Arial"/>
          <w:sz w:val="28"/>
          <w:szCs w:val="28"/>
        </w:rPr>
      </w:pPr>
      <w:r w:rsidRPr="00927EAC">
        <w:rPr>
          <w:rFonts w:ascii="Arial" w:hAnsi="Arial" w:cs="Arial"/>
          <w:sz w:val="28"/>
          <w:szCs w:val="28"/>
        </w:rPr>
        <w:t>__________________</w:t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  <w:t>_______________________</w:t>
      </w:r>
    </w:p>
    <w:p w:rsidR="00386BBC" w:rsidRPr="00927EAC" w:rsidRDefault="00386BBC" w:rsidP="00386BBC">
      <w:pPr>
        <w:jc w:val="left"/>
        <w:rPr>
          <w:rFonts w:ascii="Arial" w:hAnsi="Arial" w:cs="Arial"/>
          <w:sz w:val="20"/>
          <w:szCs w:val="20"/>
        </w:rPr>
      </w:pPr>
      <w:r w:rsidRPr="00927EAC">
        <w:rPr>
          <w:rFonts w:ascii="Arial" w:hAnsi="Arial" w:cs="Arial"/>
          <w:sz w:val="20"/>
          <w:szCs w:val="20"/>
        </w:rPr>
        <w:t>Ort, Datum</w:t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  <w:t>Unters</w:t>
      </w:r>
      <w:r>
        <w:rPr>
          <w:rFonts w:ascii="Arial" w:hAnsi="Arial" w:cs="Arial"/>
          <w:sz w:val="20"/>
          <w:szCs w:val="20"/>
        </w:rPr>
        <w:t>chrift Erziehungsberechtigte</w:t>
      </w:r>
    </w:p>
    <w:p w:rsidR="00A24D4F" w:rsidRDefault="00A24D4F" w:rsidP="00386BBC">
      <w:pPr>
        <w:jc w:val="left"/>
        <w:rPr>
          <w:rFonts w:ascii="Arial" w:hAnsi="Arial" w:cs="Arial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3E3017" w:rsidRPr="00927EAC" w:rsidTr="00927EAC">
        <w:trPr>
          <w:trHeight w:val="403"/>
        </w:trPr>
        <w:tc>
          <w:tcPr>
            <w:tcW w:w="5000" w:type="pct"/>
            <w:shd w:val="clear" w:color="auto" w:fill="auto"/>
          </w:tcPr>
          <w:p w:rsidR="003E3017" w:rsidRDefault="00E2291D" w:rsidP="00E2291D">
            <w:pPr>
              <w:numPr>
                <w:ilvl w:val="0"/>
                <w:numId w:val="10"/>
              </w:numPr>
              <w:suppressAutoHyphens w:val="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Anlass und Beschreibung der aktuellen Situation</w:t>
            </w:r>
          </w:p>
          <w:p w:rsidR="00E2291D" w:rsidRPr="00E2291D" w:rsidRDefault="00E2291D" w:rsidP="00E2291D">
            <w:pPr>
              <w:suppressAutoHyphens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="00757EFD">
              <w:rPr>
                <w:rFonts w:ascii="Arial" w:hAnsi="Arial" w:cs="Arial"/>
                <w:sz w:val="20"/>
                <w:szCs w:val="20"/>
              </w:rPr>
              <w:t>förderliche und hinderliche bzw. behindernde Kontexte und Situationen, Entwicklungspotentiale des Kindes und des Umfeldes</w:t>
            </w:r>
          </w:p>
        </w:tc>
      </w:tr>
      <w:tr w:rsidR="003E3017" w:rsidRPr="00927EAC" w:rsidTr="00927EAC">
        <w:trPr>
          <w:trHeight w:val="403"/>
        </w:trPr>
        <w:tc>
          <w:tcPr>
            <w:tcW w:w="5000" w:type="pct"/>
            <w:shd w:val="clear" w:color="auto" w:fill="auto"/>
          </w:tcPr>
          <w:p w:rsidR="003E3017" w:rsidRPr="00927EAC" w:rsidRDefault="003E3017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3E3017" w:rsidRPr="00927EAC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927E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AC">
              <w:rPr>
                <w:rFonts w:ascii="Arial" w:hAnsi="Arial" w:cs="Arial"/>
              </w:rPr>
              <w:instrText xml:space="preserve"> FORMTEXT </w:instrText>
            </w:r>
            <w:r w:rsidRPr="00927EAC">
              <w:rPr>
                <w:rFonts w:ascii="Arial" w:hAnsi="Arial" w:cs="Arial"/>
              </w:rPr>
            </w:r>
            <w:r w:rsidRPr="00927EAC">
              <w:rPr>
                <w:rFonts w:ascii="Arial" w:hAnsi="Arial" w:cs="Arial"/>
              </w:rPr>
              <w:fldChar w:fldCharType="separate"/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  <w:noProof/>
              </w:rPr>
              <w:t> </w:t>
            </w:r>
            <w:r w:rsidRPr="00927EAC">
              <w:rPr>
                <w:rFonts w:ascii="Arial" w:hAnsi="Arial" w:cs="Arial"/>
              </w:rPr>
              <w:fldChar w:fldCharType="end"/>
            </w:r>
          </w:p>
          <w:p w:rsidR="003E3017" w:rsidRDefault="003E3017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927EAC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3E3017" w:rsidRDefault="003E3017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927EAC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3E3017" w:rsidRDefault="003E3017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A24D4F" w:rsidRDefault="00A24D4F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A24D4F" w:rsidRPr="00927EAC" w:rsidRDefault="00A24D4F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3E3017" w:rsidRPr="00927EAC" w:rsidRDefault="003E3017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3E3017" w:rsidRPr="00927EAC" w:rsidRDefault="003E3017" w:rsidP="007E799F">
            <w:pPr>
              <w:rPr>
                <w:rFonts w:ascii="Arial" w:hAnsi="Arial" w:cs="Arial"/>
              </w:rPr>
            </w:pPr>
          </w:p>
        </w:tc>
      </w:tr>
    </w:tbl>
    <w:p w:rsidR="003E3017" w:rsidRDefault="003E3017" w:rsidP="003E3017">
      <w:pPr>
        <w:rPr>
          <w:rFonts w:ascii="Arial" w:hAnsi="Arial" w:cs="Arial"/>
        </w:rPr>
      </w:pPr>
    </w:p>
    <w:p w:rsidR="007A47AC" w:rsidRDefault="007A47AC" w:rsidP="003E3017">
      <w:pPr>
        <w:rPr>
          <w:rFonts w:ascii="Arial" w:hAnsi="Arial" w:cs="Arial"/>
        </w:rPr>
      </w:pPr>
    </w:p>
    <w:p w:rsidR="007A47AC" w:rsidRDefault="007A47AC" w:rsidP="003E3017">
      <w:pPr>
        <w:rPr>
          <w:rFonts w:ascii="Arial" w:hAnsi="Arial" w:cs="Arial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E2291D" w:rsidRPr="00927EAC" w:rsidTr="009638D0">
        <w:trPr>
          <w:trHeight w:val="403"/>
        </w:trPr>
        <w:tc>
          <w:tcPr>
            <w:tcW w:w="5000" w:type="pct"/>
            <w:shd w:val="clear" w:color="auto" w:fill="auto"/>
          </w:tcPr>
          <w:p w:rsidR="00E2291D" w:rsidRPr="00203865" w:rsidRDefault="00E2291D" w:rsidP="00E2291D">
            <w:pPr>
              <w:numPr>
                <w:ilvl w:val="0"/>
                <w:numId w:val="10"/>
              </w:numPr>
              <w:suppressAutoHyphens w:val="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2291D">
              <w:rPr>
                <w:rFonts w:ascii="Arial" w:hAnsi="Arial" w:cs="Arial"/>
                <w:b/>
              </w:rPr>
              <w:lastRenderedPageBreak/>
              <w:t>Verlauf und Maßnahmen der bisherigen Maßnahmen an der allgemeinen Schule und ggf.</w:t>
            </w:r>
            <w:r w:rsidR="00203865">
              <w:rPr>
                <w:rFonts w:ascii="Arial" w:hAnsi="Arial" w:cs="Arial"/>
                <w:b/>
              </w:rPr>
              <w:t xml:space="preserve"> </w:t>
            </w:r>
            <w:r w:rsidRPr="00E2291D">
              <w:rPr>
                <w:rFonts w:ascii="Arial" w:hAnsi="Arial" w:cs="Arial"/>
                <w:b/>
              </w:rPr>
              <w:t>Einbezug anderer Partner / Fachdienste</w:t>
            </w:r>
            <w:r w:rsidR="00203865">
              <w:rPr>
                <w:rFonts w:ascii="Arial" w:hAnsi="Arial" w:cs="Arial"/>
                <w:b/>
              </w:rPr>
              <w:t>:</w:t>
            </w:r>
          </w:p>
          <w:p w:rsidR="00203865" w:rsidRPr="00203865" w:rsidRDefault="00203865" w:rsidP="00203865">
            <w:pPr>
              <w:suppressAutoHyphens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Bisherige (</w:t>
            </w:r>
            <w:r w:rsidRPr="00203865">
              <w:rPr>
                <w:rFonts w:ascii="Arial" w:hAnsi="Arial" w:cs="Arial"/>
                <w:sz w:val="20"/>
                <w:szCs w:val="20"/>
              </w:rPr>
              <w:t>Förder</w:t>
            </w:r>
            <w:r>
              <w:rPr>
                <w:rFonts w:ascii="Arial" w:hAnsi="Arial" w:cs="Arial"/>
                <w:sz w:val="20"/>
                <w:szCs w:val="20"/>
              </w:rPr>
              <w:t>-)</w:t>
            </w:r>
            <w:r w:rsidR="00497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865">
              <w:rPr>
                <w:rFonts w:ascii="Arial" w:hAnsi="Arial" w:cs="Arial"/>
                <w:sz w:val="20"/>
                <w:szCs w:val="20"/>
              </w:rPr>
              <w:t xml:space="preserve">maßnahmen der </w:t>
            </w:r>
            <w:r>
              <w:rPr>
                <w:rFonts w:ascii="Arial" w:hAnsi="Arial" w:cs="Arial"/>
                <w:sz w:val="20"/>
                <w:szCs w:val="20"/>
              </w:rPr>
              <w:t xml:space="preserve">allgemeinen Schule und deren Wirksamkeit, Elterngespräche zur Abstimmung von </w:t>
            </w:r>
            <w:r w:rsidR="000B0F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Förder</w:t>
            </w:r>
            <w:r w:rsidR="000B0FE4">
              <w:rPr>
                <w:rFonts w:ascii="Arial" w:hAnsi="Arial" w:cs="Arial"/>
                <w:sz w:val="20"/>
                <w:szCs w:val="20"/>
              </w:rPr>
              <w:t>-)</w:t>
            </w:r>
            <w:r>
              <w:rPr>
                <w:rFonts w:ascii="Arial" w:hAnsi="Arial" w:cs="Arial"/>
                <w:sz w:val="20"/>
                <w:szCs w:val="20"/>
              </w:rPr>
              <w:t xml:space="preserve">maßnahmen, </w:t>
            </w:r>
            <w:r w:rsidR="000B0FE4">
              <w:rPr>
                <w:rFonts w:ascii="Arial" w:hAnsi="Arial" w:cs="Arial"/>
                <w:sz w:val="20"/>
                <w:szCs w:val="20"/>
              </w:rPr>
              <w:t xml:space="preserve">ggf. </w:t>
            </w:r>
            <w:r>
              <w:rPr>
                <w:rFonts w:ascii="Arial" w:hAnsi="Arial" w:cs="Arial"/>
                <w:sz w:val="20"/>
                <w:szCs w:val="20"/>
              </w:rPr>
              <w:t>Einbezug von: Beratungslehrer, Schulpsychologische Beratungsstelle, Therapeuten, Sozialpädiatrisches Zentrum (SPZ), Kinderklinik, Gesundheitsamt, Jugendhilfe, Erziehungsberatungsstelle…</w:t>
            </w:r>
          </w:p>
        </w:tc>
      </w:tr>
      <w:tr w:rsidR="00E2291D" w:rsidRPr="00927EAC" w:rsidTr="009638D0">
        <w:trPr>
          <w:trHeight w:val="403"/>
        </w:trPr>
        <w:tc>
          <w:tcPr>
            <w:tcW w:w="5000" w:type="pct"/>
            <w:shd w:val="clear" w:color="auto" w:fill="auto"/>
          </w:tcPr>
          <w:p w:rsidR="00E2291D" w:rsidRPr="00203865" w:rsidRDefault="00E2291D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E2291D" w:rsidRPr="00203865" w:rsidRDefault="00E2291D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20386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865">
              <w:rPr>
                <w:rFonts w:ascii="Arial" w:hAnsi="Arial" w:cs="Arial"/>
              </w:rPr>
              <w:instrText xml:space="preserve"> FORMTEXT </w:instrText>
            </w:r>
            <w:r w:rsidRPr="00203865">
              <w:rPr>
                <w:rFonts w:ascii="Arial" w:hAnsi="Arial" w:cs="Arial"/>
              </w:rPr>
            </w:r>
            <w:r w:rsidRPr="00203865">
              <w:rPr>
                <w:rFonts w:ascii="Arial" w:hAnsi="Arial" w:cs="Arial"/>
              </w:rPr>
              <w:fldChar w:fldCharType="separate"/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fldChar w:fldCharType="end"/>
            </w:r>
          </w:p>
          <w:p w:rsidR="00E2291D" w:rsidRPr="00203865" w:rsidRDefault="00E2291D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E2291D" w:rsidRPr="00203865" w:rsidRDefault="00E2291D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E2291D" w:rsidRPr="00203865" w:rsidRDefault="00E2291D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Pr="00203865" w:rsidRDefault="00203865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E2291D" w:rsidRPr="00203865" w:rsidRDefault="00E2291D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E2291D" w:rsidRPr="00203865" w:rsidRDefault="00E2291D" w:rsidP="00203865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E2291D" w:rsidRPr="00927EAC" w:rsidRDefault="00E2291D" w:rsidP="009638D0">
            <w:pPr>
              <w:rPr>
                <w:rFonts w:ascii="Arial" w:hAnsi="Arial" w:cs="Arial"/>
              </w:rPr>
            </w:pPr>
          </w:p>
        </w:tc>
      </w:tr>
    </w:tbl>
    <w:p w:rsidR="00E2291D" w:rsidRDefault="00E2291D" w:rsidP="003E3017">
      <w:pPr>
        <w:rPr>
          <w:rFonts w:ascii="Arial" w:hAnsi="Arial" w:cs="Arial"/>
        </w:rPr>
      </w:pPr>
    </w:p>
    <w:p w:rsidR="00E2291D" w:rsidRPr="00927EAC" w:rsidRDefault="00E2291D" w:rsidP="003E3017">
      <w:pPr>
        <w:rPr>
          <w:rFonts w:ascii="Arial" w:hAnsi="Arial" w:cs="Arial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3E3017" w:rsidRPr="00927EAC" w:rsidTr="00927EAC">
        <w:trPr>
          <w:trHeight w:val="403"/>
        </w:trPr>
        <w:tc>
          <w:tcPr>
            <w:tcW w:w="5000" w:type="pct"/>
            <w:shd w:val="clear" w:color="auto" w:fill="auto"/>
          </w:tcPr>
          <w:p w:rsidR="003E3017" w:rsidRDefault="00FC0054" w:rsidP="00A24D4F">
            <w:pPr>
              <w:pStyle w:val="Listenabsatz"/>
              <w:numPr>
                <w:ilvl w:val="0"/>
                <w:numId w:val="10"/>
              </w:numPr>
              <w:suppressAutoHyphens w:val="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Erwa</w:t>
            </w:r>
            <w:r w:rsidR="00F54461">
              <w:rPr>
                <w:rFonts w:ascii="Arial" w:hAnsi="Arial" w:cs="Arial"/>
                <w:b/>
              </w:rPr>
              <w:t>rtungen und Fragestellung an den</w:t>
            </w:r>
            <w:r>
              <w:rPr>
                <w:rFonts w:ascii="Arial" w:hAnsi="Arial" w:cs="Arial"/>
                <w:b/>
              </w:rPr>
              <w:t xml:space="preserve"> Sonderpädagogischen Dienst</w:t>
            </w:r>
          </w:p>
          <w:p w:rsidR="00203865" w:rsidRDefault="00203865" w:rsidP="006136AF">
            <w:pPr>
              <w:pStyle w:val="Listenabsatz"/>
              <w:suppressAutoHyphens w:val="0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Achtung: </w:t>
            </w:r>
            <w:r w:rsidR="006136AF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 xml:space="preserve">Überprüfung des Anspruches auf ein Sonderpädagogische Bildungsangebot ist </w:t>
            </w:r>
            <w:r w:rsidRPr="00203865">
              <w:rPr>
                <w:rFonts w:ascii="Arial" w:hAnsi="Arial" w:cs="Arial"/>
                <w:sz w:val="20"/>
                <w:szCs w:val="20"/>
                <w:u w:val="single"/>
              </w:rPr>
              <w:t>keine</w:t>
            </w:r>
            <w:r>
              <w:rPr>
                <w:rFonts w:ascii="Arial" w:hAnsi="Arial" w:cs="Arial"/>
                <w:sz w:val="20"/>
                <w:szCs w:val="20"/>
              </w:rPr>
              <w:t xml:space="preserve"> Fragestellung für den Sonderpädagogischen Dienst</w:t>
            </w:r>
            <w:r w:rsidR="006136AF">
              <w:rPr>
                <w:rFonts w:ascii="Arial" w:hAnsi="Arial" w:cs="Arial"/>
                <w:sz w:val="20"/>
                <w:szCs w:val="20"/>
              </w:rPr>
              <w:t>. In diesem Fall ist die Verordnung über die Feststellung und Erfüllung des Anspruchs auf ein sonderpädagogisches Bildungsangebot (SBA-VO) anzuwenden und ein entsprechender Antrag mit Pädagogischem Bericht an das Staatliche Schulamt zu schicken.</w:t>
            </w:r>
          </w:p>
          <w:p w:rsidR="006136AF" w:rsidRPr="00203865" w:rsidRDefault="006136AF" w:rsidP="003415AD">
            <w:pPr>
              <w:pStyle w:val="Listenabsatz"/>
              <w:suppressAutoHyphens w:val="0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Sonderpädagogische Dienst leistet Beratung und Unterstützung in Bezug auf </w:t>
            </w:r>
            <w:r w:rsidR="003415AD">
              <w:rPr>
                <w:rFonts w:ascii="Arial" w:hAnsi="Arial" w:cs="Arial"/>
                <w:sz w:val="20"/>
                <w:szCs w:val="20"/>
              </w:rPr>
              <w:t>konkrete Fragestellungen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36AF">
              <w:rPr>
                <w:rFonts w:ascii="Arial" w:hAnsi="Arial" w:cs="Arial"/>
                <w:sz w:val="20"/>
                <w:szCs w:val="20"/>
              </w:rPr>
              <w:t>die die Entwicklungspotentiale des Kindes und der Entwicklungsmöglichkeiten des Umfeldes</w:t>
            </w:r>
            <w:r w:rsidR="003415AD">
              <w:rPr>
                <w:rFonts w:ascii="Arial" w:hAnsi="Arial" w:cs="Arial"/>
                <w:sz w:val="20"/>
                <w:szCs w:val="20"/>
              </w:rPr>
              <w:t xml:space="preserve"> betreffen</w:t>
            </w:r>
          </w:p>
        </w:tc>
      </w:tr>
      <w:tr w:rsidR="003E3017" w:rsidRPr="00927EAC" w:rsidTr="00927EAC">
        <w:trPr>
          <w:trHeight w:val="403"/>
        </w:trPr>
        <w:tc>
          <w:tcPr>
            <w:tcW w:w="5000" w:type="pct"/>
            <w:shd w:val="clear" w:color="auto" w:fill="auto"/>
          </w:tcPr>
          <w:p w:rsidR="003E3017" w:rsidRDefault="003E3017" w:rsidP="00A24D4F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BA2D9C" w:rsidP="00A24D4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20386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865">
              <w:rPr>
                <w:rFonts w:ascii="Arial" w:hAnsi="Arial" w:cs="Arial"/>
              </w:rPr>
              <w:instrText xml:space="preserve"> FORMTEXT </w:instrText>
            </w:r>
            <w:r w:rsidRPr="00203865">
              <w:rPr>
                <w:rFonts w:ascii="Arial" w:hAnsi="Arial" w:cs="Arial"/>
              </w:rPr>
            </w:r>
            <w:r w:rsidRPr="00203865">
              <w:rPr>
                <w:rFonts w:ascii="Arial" w:hAnsi="Arial" w:cs="Arial"/>
              </w:rPr>
              <w:fldChar w:fldCharType="separate"/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t> </w:t>
            </w:r>
            <w:r w:rsidRPr="00203865">
              <w:rPr>
                <w:rFonts w:ascii="Arial" w:hAnsi="Arial" w:cs="Arial"/>
              </w:rPr>
              <w:fldChar w:fldCharType="end"/>
            </w:r>
          </w:p>
          <w:p w:rsidR="00203865" w:rsidRDefault="00203865" w:rsidP="00A24D4F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A24D4F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A24D4F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A24D4F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203865" w:rsidRDefault="00203865" w:rsidP="00A24D4F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  <w:p w:rsidR="003E3017" w:rsidRDefault="003E3017" w:rsidP="00A24D4F">
            <w:pPr>
              <w:tabs>
                <w:tab w:val="left" w:pos="173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FC0054" w:rsidRDefault="00FC0054" w:rsidP="00A24D4F">
            <w:pPr>
              <w:tabs>
                <w:tab w:val="left" w:pos="173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FC0054" w:rsidRPr="00927EAC" w:rsidRDefault="00FC0054" w:rsidP="00FC0054">
            <w:pPr>
              <w:tabs>
                <w:tab w:val="left" w:pos="1735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3E3017" w:rsidRDefault="003E3017" w:rsidP="003E3017">
      <w:pPr>
        <w:rPr>
          <w:rFonts w:ascii="Arial" w:hAnsi="Arial" w:cs="Arial"/>
          <w:sz w:val="20"/>
          <w:szCs w:val="20"/>
        </w:rPr>
      </w:pPr>
    </w:p>
    <w:p w:rsidR="00FD20A4" w:rsidRPr="00927EAC" w:rsidRDefault="00FD20A4" w:rsidP="00FD20A4">
      <w:pPr>
        <w:jc w:val="left"/>
        <w:rPr>
          <w:rFonts w:ascii="Arial" w:hAnsi="Arial" w:cs="Arial"/>
          <w:sz w:val="28"/>
          <w:szCs w:val="28"/>
        </w:rPr>
      </w:pPr>
      <w:r w:rsidRPr="00927EAC">
        <w:rPr>
          <w:rFonts w:ascii="Arial" w:hAnsi="Arial" w:cs="Arial"/>
          <w:sz w:val="28"/>
          <w:szCs w:val="28"/>
        </w:rPr>
        <w:t>__________________</w:t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  <w:t>_______________________</w:t>
      </w:r>
    </w:p>
    <w:p w:rsidR="00FD20A4" w:rsidRPr="00927EAC" w:rsidRDefault="00FD20A4" w:rsidP="00FD20A4">
      <w:pPr>
        <w:jc w:val="left"/>
        <w:rPr>
          <w:rFonts w:ascii="Arial" w:hAnsi="Arial" w:cs="Arial"/>
          <w:sz w:val="20"/>
          <w:szCs w:val="20"/>
        </w:rPr>
      </w:pPr>
      <w:r w:rsidRPr="00927EAC">
        <w:rPr>
          <w:rFonts w:ascii="Arial" w:hAnsi="Arial" w:cs="Arial"/>
          <w:sz w:val="20"/>
          <w:szCs w:val="20"/>
        </w:rPr>
        <w:t>Ort, Datum</w:t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  <w:t>Unters</w:t>
      </w:r>
      <w:r w:rsidR="00203865">
        <w:rPr>
          <w:rFonts w:ascii="Arial" w:hAnsi="Arial" w:cs="Arial"/>
          <w:sz w:val="20"/>
          <w:szCs w:val="20"/>
        </w:rPr>
        <w:t>chrift Klassenlehrer</w:t>
      </w:r>
    </w:p>
    <w:p w:rsidR="00203865" w:rsidRDefault="00203865" w:rsidP="00FD20A4">
      <w:pPr>
        <w:jc w:val="left"/>
        <w:rPr>
          <w:rFonts w:ascii="Arial" w:hAnsi="Arial" w:cs="Arial"/>
          <w:sz w:val="20"/>
          <w:szCs w:val="20"/>
        </w:rPr>
      </w:pPr>
    </w:p>
    <w:p w:rsidR="00203865" w:rsidRPr="00927EAC" w:rsidRDefault="00203865" w:rsidP="00203865">
      <w:pPr>
        <w:jc w:val="left"/>
        <w:rPr>
          <w:rFonts w:ascii="Arial" w:hAnsi="Arial" w:cs="Arial"/>
          <w:sz w:val="28"/>
          <w:szCs w:val="28"/>
        </w:rPr>
      </w:pPr>
      <w:r w:rsidRPr="00927EAC">
        <w:rPr>
          <w:rFonts w:ascii="Arial" w:hAnsi="Arial" w:cs="Arial"/>
          <w:sz w:val="28"/>
          <w:szCs w:val="28"/>
        </w:rPr>
        <w:t>__________________</w:t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</w:r>
      <w:r w:rsidRPr="00927EAC">
        <w:rPr>
          <w:rFonts w:ascii="Arial" w:hAnsi="Arial" w:cs="Arial"/>
          <w:sz w:val="28"/>
          <w:szCs w:val="28"/>
        </w:rPr>
        <w:tab/>
        <w:t>_______________________</w:t>
      </w:r>
    </w:p>
    <w:p w:rsidR="00386BBC" w:rsidRPr="00927EAC" w:rsidRDefault="00203865" w:rsidP="00FC0054">
      <w:pPr>
        <w:jc w:val="left"/>
        <w:rPr>
          <w:rFonts w:ascii="Arial" w:hAnsi="Arial" w:cs="Arial"/>
        </w:rPr>
      </w:pPr>
      <w:r w:rsidRPr="00927EAC">
        <w:rPr>
          <w:rFonts w:ascii="Arial" w:hAnsi="Arial" w:cs="Arial"/>
          <w:sz w:val="20"/>
          <w:szCs w:val="20"/>
        </w:rPr>
        <w:t>Ort, Datum</w:t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</w:r>
      <w:r w:rsidRPr="00927EAC">
        <w:rPr>
          <w:rFonts w:ascii="Arial" w:hAnsi="Arial" w:cs="Arial"/>
          <w:sz w:val="20"/>
          <w:szCs w:val="20"/>
        </w:rPr>
        <w:tab/>
        <w:t>Unters</w:t>
      </w:r>
      <w:r>
        <w:rPr>
          <w:rFonts w:ascii="Arial" w:hAnsi="Arial" w:cs="Arial"/>
          <w:sz w:val="20"/>
          <w:szCs w:val="20"/>
        </w:rPr>
        <w:t>chrift Schulleitung</w:t>
      </w:r>
    </w:p>
    <w:sectPr w:rsidR="00386BBC" w:rsidRPr="00927EAC" w:rsidSect="00F54461">
      <w:headerReference w:type="default" r:id="rId8"/>
      <w:footerReference w:type="default" r:id="rId9"/>
      <w:type w:val="continuous"/>
      <w:pgSz w:w="11906" w:h="16838"/>
      <w:pgMar w:top="1276" w:right="1080" w:bottom="284" w:left="1080" w:header="426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5E" w:rsidRDefault="0055115E">
      <w:r>
        <w:separator/>
      </w:r>
    </w:p>
  </w:endnote>
  <w:endnote w:type="continuationSeparator" w:id="0">
    <w:p w:rsidR="0055115E" w:rsidRDefault="005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B" w:rsidRDefault="001E3A3B" w:rsidP="002B6B71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76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5E" w:rsidRDefault="0055115E">
      <w:r>
        <w:separator/>
      </w:r>
    </w:p>
  </w:footnote>
  <w:footnote w:type="continuationSeparator" w:id="0">
    <w:p w:rsidR="0055115E" w:rsidRDefault="0055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Pr="00396130" w:rsidRDefault="00396130">
    <w:pPr>
      <w:pStyle w:val="Kopfzeile"/>
      <w:rPr>
        <w:rFonts w:ascii="Arial" w:hAnsi="Arial" w:cs="Arial"/>
      </w:rPr>
    </w:pPr>
    <w:r w:rsidRPr="00396130">
      <w:rPr>
        <w:rFonts w:ascii="Arial" w:hAnsi="Arial" w:cs="Arial"/>
      </w:rPr>
      <w:t>Name des Kindes: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10C4758"/>
    <w:multiLevelType w:val="hybridMultilevel"/>
    <w:tmpl w:val="828A5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6876AF"/>
    <w:multiLevelType w:val="hybridMultilevel"/>
    <w:tmpl w:val="EB665472"/>
    <w:lvl w:ilvl="0" w:tplc="741CD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C2A"/>
    <w:multiLevelType w:val="hybridMultilevel"/>
    <w:tmpl w:val="A35A5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642E0"/>
    <w:multiLevelType w:val="hybridMultilevel"/>
    <w:tmpl w:val="BF222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F0286"/>
    <w:multiLevelType w:val="hybridMultilevel"/>
    <w:tmpl w:val="0E24D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C3FD7"/>
    <w:multiLevelType w:val="hybridMultilevel"/>
    <w:tmpl w:val="1A6872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F74E2C"/>
    <w:multiLevelType w:val="hybridMultilevel"/>
    <w:tmpl w:val="4308D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255EA"/>
    <w:multiLevelType w:val="hybridMultilevel"/>
    <w:tmpl w:val="B7640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0"/>
  <w:defaultTabStop w:val="708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924"/>
    <w:rsid w:val="000103D8"/>
    <w:rsid w:val="00014312"/>
    <w:rsid w:val="00021F56"/>
    <w:rsid w:val="00027D3D"/>
    <w:rsid w:val="00032F7C"/>
    <w:rsid w:val="00047EE0"/>
    <w:rsid w:val="00050736"/>
    <w:rsid w:val="00051719"/>
    <w:rsid w:val="000537A7"/>
    <w:rsid w:val="000558A0"/>
    <w:rsid w:val="00057069"/>
    <w:rsid w:val="00057C16"/>
    <w:rsid w:val="00067748"/>
    <w:rsid w:val="0006792C"/>
    <w:rsid w:val="00073C77"/>
    <w:rsid w:val="000B0FE4"/>
    <w:rsid w:val="000B39D4"/>
    <w:rsid w:val="000B4524"/>
    <w:rsid w:val="000D1AAD"/>
    <w:rsid w:val="000D5368"/>
    <w:rsid w:val="00111B41"/>
    <w:rsid w:val="001225BA"/>
    <w:rsid w:val="00137CB2"/>
    <w:rsid w:val="001520A0"/>
    <w:rsid w:val="00180FDB"/>
    <w:rsid w:val="001819AF"/>
    <w:rsid w:val="00181E39"/>
    <w:rsid w:val="00196024"/>
    <w:rsid w:val="001A17E0"/>
    <w:rsid w:val="001A4BA4"/>
    <w:rsid w:val="001B6252"/>
    <w:rsid w:val="001D132B"/>
    <w:rsid w:val="001E3A3B"/>
    <w:rsid w:val="001E5599"/>
    <w:rsid w:val="001F6E61"/>
    <w:rsid w:val="00203865"/>
    <w:rsid w:val="002179DF"/>
    <w:rsid w:val="002230BF"/>
    <w:rsid w:val="00240AAA"/>
    <w:rsid w:val="0024680E"/>
    <w:rsid w:val="00247961"/>
    <w:rsid w:val="00263D16"/>
    <w:rsid w:val="002724F4"/>
    <w:rsid w:val="00275638"/>
    <w:rsid w:val="002A1A3E"/>
    <w:rsid w:val="002B1984"/>
    <w:rsid w:val="002B488E"/>
    <w:rsid w:val="002B6B71"/>
    <w:rsid w:val="002D6B44"/>
    <w:rsid w:val="002E3AE7"/>
    <w:rsid w:val="002E3F87"/>
    <w:rsid w:val="002F1A33"/>
    <w:rsid w:val="00312D9C"/>
    <w:rsid w:val="003415AD"/>
    <w:rsid w:val="003748A9"/>
    <w:rsid w:val="00386BBC"/>
    <w:rsid w:val="003907FF"/>
    <w:rsid w:val="00396130"/>
    <w:rsid w:val="003A1702"/>
    <w:rsid w:val="003B76F7"/>
    <w:rsid w:val="003D0194"/>
    <w:rsid w:val="003E1881"/>
    <w:rsid w:val="003E3017"/>
    <w:rsid w:val="003E5A5A"/>
    <w:rsid w:val="003E5E40"/>
    <w:rsid w:val="0040315B"/>
    <w:rsid w:val="004042DC"/>
    <w:rsid w:val="004105FC"/>
    <w:rsid w:val="00412C1B"/>
    <w:rsid w:val="00416C94"/>
    <w:rsid w:val="00446DE1"/>
    <w:rsid w:val="00447C6F"/>
    <w:rsid w:val="0045566E"/>
    <w:rsid w:val="00490714"/>
    <w:rsid w:val="00497159"/>
    <w:rsid w:val="004B6F1D"/>
    <w:rsid w:val="004D58F0"/>
    <w:rsid w:val="004F3E63"/>
    <w:rsid w:val="00503FA5"/>
    <w:rsid w:val="00506593"/>
    <w:rsid w:val="00510326"/>
    <w:rsid w:val="00510C68"/>
    <w:rsid w:val="0055115E"/>
    <w:rsid w:val="00551C2B"/>
    <w:rsid w:val="0058139F"/>
    <w:rsid w:val="00584EF4"/>
    <w:rsid w:val="00591852"/>
    <w:rsid w:val="005B2E96"/>
    <w:rsid w:val="005D1682"/>
    <w:rsid w:val="005D690A"/>
    <w:rsid w:val="005E58A7"/>
    <w:rsid w:val="006136AF"/>
    <w:rsid w:val="0061464A"/>
    <w:rsid w:val="00627D61"/>
    <w:rsid w:val="006443B5"/>
    <w:rsid w:val="00644719"/>
    <w:rsid w:val="00646DFB"/>
    <w:rsid w:val="00657417"/>
    <w:rsid w:val="006749EC"/>
    <w:rsid w:val="006819EA"/>
    <w:rsid w:val="00684492"/>
    <w:rsid w:val="0069318B"/>
    <w:rsid w:val="00697B2D"/>
    <w:rsid w:val="006B642B"/>
    <w:rsid w:val="006B6884"/>
    <w:rsid w:val="006C2BD2"/>
    <w:rsid w:val="006E71E7"/>
    <w:rsid w:val="00713A3A"/>
    <w:rsid w:val="00730919"/>
    <w:rsid w:val="00746DE1"/>
    <w:rsid w:val="00755EC1"/>
    <w:rsid w:val="00757EFD"/>
    <w:rsid w:val="00760CB8"/>
    <w:rsid w:val="00796A52"/>
    <w:rsid w:val="007A47AC"/>
    <w:rsid w:val="007A6139"/>
    <w:rsid w:val="007B71D6"/>
    <w:rsid w:val="007C2924"/>
    <w:rsid w:val="007C4370"/>
    <w:rsid w:val="007D5846"/>
    <w:rsid w:val="007E280F"/>
    <w:rsid w:val="007E31FA"/>
    <w:rsid w:val="007E799F"/>
    <w:rsid w:val="00806EC6"/>
    <w:rsid w:val="00807C4A"/>
    <w:rsid w:val="008154D2"/>
    <w:rsid w:val="008318F5"/>
    <w:rsid w:val="008524A6"/>
    <w:rsid w:val="00894896"/>
    <w:rsid w:val="008B6EE1"/>
    <w:rsid w:val="008C4F5C"/>
    <w:rsid w:val="008E443E"/>
    <w:rsid w:val="008E65DF"/>
    <w:rsid w:val="0090616B"/>
    <w:rsid w:val="00913076"/>
    <w:rsid w:val="0092642C"/>
    <w:rsid w:val="00927EAC"/>
    <w:rsid w:val="009638D0"/>
    <w:rsid w:val="0097646F"/>
    <w:rsid w:val="009833DF"/>
    <w:rsid w:val="009906DF"/>
    <w:rsid w:val="009916FC"/>
    <w:rsid w:val="00994E42"/>
    <w:rsid w:val="009B5BCA"/>
    <w:rsid w:val="009D22B7"/>
    <w:rsid w:val="009D54C6"/>
    <w:rsid w:val="009E1400"/>
    <w:rsid w:val="009E385E"/>
    <w:rsid w:val="009F45C0"/>
    <w:rsid w:val="00A05CA7"/>
    <w:rsid w:val="00A10E21"/>
    <w:rsid w:val="00A24D4F"/>
    <w:rsid w:val="00A275F4"/>
    <w:rsid w:val="00A34636"/>
    <w:rsid w:val="00A56826"/>
    <w:rsid w:val="00A82A27"/>
    <w:rsid w:val="00A837B4"/>
    <w:rsid w:val="00A83966"/>
    <w:rsid w:val="00A83F8F"/>
    <w:rsid w:val="00A94BF1"/>
    <w:rsid w:val="00AA34CA"/>
    <w:rsid w:val="00AA7870"/>
    <w:rsid w:val="00AC2B88"/>
    <w:rsid w:val="00AC3F56"/>
    <w:rsid w:val="00AD5E31"/>
    <w:rsid w:val="00AE1854"/>
    <w:rsid w:val="00AF62E4"/>
    <w:rsid w:val="00AF7D46"/>
    <w:rsid w:val="00B40E20"/>
    <w:rsid w:val="00BA01A5"/>
    <w:rsid w:val="00BA21E0"/>
    <w:rsid w:val="00BA2D9C"/>
    <w:rsid w:val="00BD23ED"/>
    <w:rsid w:val="00BE58E0"/>
    <w:rsid w:val="00BE7EEF"/>
    <w:rsid w:val="00C025E8"/>
    <w:rsid w:val="00C05ACF"/>
    <w:rsid w:val="00C05C61"/>
    <w:rsid w:val="00C06F80"/>
    <w:rsid w:val="00C43C92"/>
    <w:rsid w:val="00CA38D1"/>
    <w:rsid w:val="00CA7875"/>
    <w:rsid w:val="00CB73DE"/>
    <w:rsid w:val="00CC28F7"/>
    <w:rsid w:val="00CD6390"/>
    <w:rsid w:val="00CF5FD6"/>
    <w:rsid w:val="00D069F9"/>
    <w:rsid w:val="00D877D5"/>
    <w:rsid w:val="00DA1B98"/>
    <w:rsid w:val="00DA1D7B"/>
    <w:rsid w:val="00DE7BDC"/>
    <w:rsid w:val="00E052E2"/>
    <w:rsid w:val="00E166F2"/>
    <w:rsid w:val="00E2291D"/>
    <w:rsid w:val="00E36667"/>
    <w:rsid w:val="00E461C8"/>
    <w:rsid w:val="00E854B2"/>
    <w:rsid w:val="00E85BBA"/>
    <w:rsid w:val="00EC0FE4"/>
    <w:rsid w:val="00EE2A6A"/>
    <w:rsid w:val="00F4484B"/>
    <w:rsid w:val="00F45B38"/>
    <w:rsid w:val="00F46D39"/>
    <w:rsid w:val="00F5157E"/>
    <w:rsid w:val="00F54461"/>
    <w:rsid w:val="00F72162"/>
    <w:rsid w:val="00FB46BA"/>
    <w:rsid w:val="00FC0054"/>
    <w:rsid w:val="00FD20A4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" w:eastAsia="Times New Roman" w:hAnsi="Univers" w:cs="Univers"/>
      <w:caps/>
      <w:sz w:val="36"/>
      <w:szCs w:val="36"/>
      <w:lang w:val="de-AT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eastAsia="Times New Roman" w:hAnsi="Tahoma" w:cs="Tahoma"/>
      <w:sz w:val="32"/>
      <w:szCs w:val="32"/>
      <w:lang w:val="de-A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Comic Sans MS" w:eastAsia="Times New Roman" w:hAnsi="Comic Sans MS" w:cs="Comic Sans MS"/>
      <w:b/>
      <w:bCs/>
      <w:caps/>
      <w:sz w:val="28"/>
      <w:szCs w:val="28"/>
      <w:lang w:val="de-AT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Univers" w:hAnsi="Univers" w:cs="Univers"/>
      <w:caps/>
      <w:sz w:val="24"/>
      <w:szCs w:val="24"/>
      <w:lang w:val="de-AT"/>
    </w:rPr>
  </w:style>
  <w:style w:type="character" w:customStyle="1" w:styleId="berschrift2Zchn">
    <w:name w:val="Überschrift 2 Zchn"/>
    <w:rPr>
      <w:rFonts w:ascii="Tahoma" w:hAnsi="Tahoma" w:cs="Tahoma"/>
      <w:sz w:val="24"/>
      <w:szCs w:val="24"/>
      <w:lang w:val="de-AT"/>
    </w:rPr>
  </w:style>
  <w:style w:type="character" w:customStyle="1" w:styleId="berschrift3Zchn">
    <w:name w:val="Überschrift 3 Zchn"/>
    <w:rPr>
      <w:rFonts w:ascii="Comic Sans MS" w:hAnsi="Comic Sans MS" w:cs="Comic Sans MS"/>
      <w:b/>
      <w:bCs/>
      <w:caps/>
      <w:sz w:val="24"/>
      <w:szCs w:val="24"/>
      <w:lang w:val="de-AT"/>
    </w:rPr>
  </w:style>
  <w:style w:type="character" w:customStyle="1" w:styleId="KopfzeileZchn">
    <w:name w:val="Kopfzeile Zchn"/>
    <w:uiPriority w:val="99"/>
    <w:rPr>
      <w:rFonts w:ascii="Times New Roman" w:hAnsi="Times New Roman" w:cs="Times New Roman"/>
      <w:sz w:val="24"/>
      <w:szCs w:val="24"/>
    </w:rPr>
  </w:style>
  <w:style w:type="character" w:customStyle="1" w:styleId="SprechblasentextZchn">
    <w:name w:val="Sprechblasentext Zchn"/>
    <w:rPr>
      <w:rFonts w:ascii="Times New Roman" w:hAnsi="Times New Roman"/>
      <w:sz w:val="0"/>
      <w:szCs w:val="0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uiPriority w:val="9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uiPriority w:val="99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rPr>
      <w:b/>
      <w:bCs/>
    </w:rPr>
  </w:style>
  <w:style w:type="paragraph" w:customStyle="1" w:styleId="Rahmeninhalt">
    <w:name w:val="Rahmeninhalt"/>
    <w:basedOn w:val="Textkrper"/>
  </w:style>
  <w:style w:type="character" w:styleId="Hyperlink">
    <w:name w:val="Hyperlink"/>
    <w:uiPriority w:val="99"/>
    <w:unhideWhenUsed/>
    <w:rsid w:val="008318F5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591852"/>
    <w:rPr>
      <w:color w:val="800080"/>
      <w:u w:val="single"/>
    </w:rPr>
  </w:style>
  <w:style w:type="character" w:styleId="Fett">
    <w:name w:val="Strong"/>
    <w:uiPriority w:val="22"/>
    <w:qFormat/>
    <w:rsid w:val="00591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3DA3-6D8B-46D1-B9DA-3EB518CB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PÄDAGOGISCHER BERICHT / LERNENTWICKLUNGSBERICHT</vt:lpstr>
    </vt:vector>
  </TitlesOfParts>
  <Company>The Buttendorf Family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PÄDAGOGISCHER BERICHT / LERNENTWICKLUNGSBERICHT</dc:title>
  <dc:creator>Thomas Buttendorf</dc:creator>
  <cp:lastModifiedBy>Oechsler, Georg (SSA Heilbronn)</cp:lastModifiedBy>
  <cp:revision>2</cp:revision>
  <cp:lastPrinted>2018-01-18T07:09:00Z</cp:lastPrinted>
  <dcterms:created xsi:type="dcterms:W3CDTF">2020-02-03T16:01:00Z</dcterms:created>
  <dcterms:modified xsi:type="dcterms:W3CDTF">2020-02-03T16:01:00Z</dcterms:modified>
</cp:coreProperties>
</file>